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Default="00252D45" w:rsidP="00743F98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</w:t>
      </w:r>
      <w:r w:rsidRPr="00286806">
        <w:rPr>
          <w:rFonts w:ascii="Verdana" w:hAnsi="Verdana" w:cs="Calibri"/>
          <w:highlight w:val="yellow"/>
          <w:lang w:val="en-GB"/>
        </w:rPr>
        <w:t xml:space="preserve">from </w:t>
      </w:r>
      <w:r w:rsidRPr="00286806">
        <w:rPr>
          <w:rFonts w:ascii="Verdana" w:hAnsi="Verdana" w:cs="Calibri"/>
          <w:i/>
          <w:highlight w:val="yellow"/>
          <w:lang w:val="en-GB"/>
        </w:rPr>
        <w:t>[day/month/year]</w:t>
      </w:r>
      <w:r w:rsidR="00743F98" w:rsidRPr="00286806">
        <w:rPr>
          <w:rFonts w:ascii="Verdana" w:hAnsi="Verdana" w:cs="Calibri"/>
          <w:highlight w:val="yellow"/>
          <w:lang w:val="en-GB"/>
        </w:rPr>
        <w:t xml:space="preserve"> to</w:t>
      </w:r>
      <w:r w:rsidRPr="00286806">
        <w:rPr>
          <w:rFonts w:ascii="Verdana" w:hAnsi="Verdana" w:cs="Calibri"/>
          <w:highlight w:val="yellow"/>
          <w:lang w:val="en-GB"/>
        </w:rPr>
        <w:t xml:space="preserve"> </w:t>
      </w:r>
      <w:r w:rsidRPr="00286806">
        <w:rPr>
          <w:rFonts w:ascii="Verdana" w:hAnsi="Verdana" w:cs="Calibri"/>
          <w:i/>
          <w:highlight w:val="yellow"/>
          <w:lang w:val="en-GB"/>
        </w:rPr>
        <w:t>[day/month/year]</w:t>
      </w:r>
    </w:p>
    <w:p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Pr="00286806">
        <w:rPr>
          <w:rFonts w:ascii="Verdana" w:hAnsi="Verdana" w:cs="Calibri"/>
          <w:highlight w:val="yellow"/>
          <w:lang w:val="en-GB"/>
        </w:rPr>
        <w:t>…………………</w:t>
      </w:r>
      <w:r w:rsidRPr="00490F95">
        <w:rPr>
          <w:rFonts w:ascii="Verdana" w:hAnsi="Verdana" w:cs="Calibri"/>
          <w:lang w:val="en-GB"/>
        </w:rPr>
        <w:t>.</w:t>
      </w:r>
      <w:r>
        <w:rPr>
          <w:rFonts w:ascii="Verdana" w:hAnsi="Verdana" w:cs="Calibri"/>
          <w:lang w:val="en-GB"/>
        </w:rPr>
        <w:t xml:space="preserve"> </w:t>
      </w:r>
    </w:p>
    <w:p w:rsidR="00743F98" w:rsidRDefault="00743F98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743F98" w:rsidRDefault="00743F98" w:rsidP="00743F98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743F98" w:rsidRDefault="00743F98" w:rsidP="00743F98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376"/>
        <w:gridCol w:w="2088"/>
        <w:gridCol w:w="2232"/>
        <w:gridCol w:w="2232"/>
      </w:tblGrid>
      <w:tr w:rsidR="001B0BB8" w:rsidRPr="007673FA" w:rsidTr="00743F98">
        <w:trPr>
          <w:trHeight w:val="334"/>
        </w:trPr>
        <w:tc>
          <w:tcPr>
            <w:tcW w:w="237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:rsidR="001903D7" w:rsidRPr="00C36853" w:rsidRDefault="00C36853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a </w:t>
            </w:r>
            <w:proofErr w:type="spellStart"/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preencher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C36853" w:rsidP="00C3685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a </w:t>
            </w:r>
            <w:proofErr w:type="spellStart"/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preencher</w:t>
            </w:r>
            <w:proofErr w:type="spellEnd"/>
          </w:p>
        </w:tc>
      </w:tr>
      <w:tr w:rsidR="003D7EC0" w:rsidRPr="007673FA" w:rsidTr="00743F98">
        <w:trPr>
          <w:trHeight w:val="412"/>
        </w:trPr>
        <w:tc>
          <w:tcPr>
            <w:tcW w:w="2376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:rsidR="001903D7" w:rsidRPr="00C36853" w:rsidRDefault="00C36853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a </w:t>
            </w:r>
            <w:proofErr w:type="spellStart"/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preencher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C36853" w:rsidP="00C3685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a </w:t>
            </w:r>
            <w:proofErr w:type="spellStart"/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preencher</w:t>
            </w:r>
            <w:proofErr w:type="spellEnd"/>
          </w:p>
        </w:tc>
      </w:tr>
      <w:tr w:rsidR="003D7EC0" w:rsidRPr="007673FA" w:rsidTr="00743F98">
        <w:tc>
          <w:tcPr>
            <w:tcW w:w="2376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:rsidR="001903D7" w:rsidRPr="00C36853" w:rsidRDefault="00C36853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a </w:t>
            </w:r>
            <w:proofErr w:type="spellStart"/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preencher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36853">
              <w:rPr>
                <w:rFonts w:ascii="Verdana" w:hAnsi="Verdana" w:cs="Arial"/>
                <w:sz w:val="20"/>
                <w:highlight w:val="yellow"/>
                <w:lang w:val="en-GB"/>
              </w:rPr>
              <w:t>20../20</w:t>
            </w:r>
            <w:proofErr w:type="gramStart"/>
            <w:r w:rsidRPr="00C36853">
              <w:rPr>
                <w:rFonts w:ascii="Verdana" w:hAnsi="Verdana" w:cs="Arial"/>
                <w:sz w:val="20"/>
                <w:highlight w:val="yellow"/>
                <w:lang w:val="en-GB"/>
              </w:rPr>
              <w:t>..</w:t>
            </w:r>
            <w:proofErr w:type="gramEnd"/>
          </w:p>
        </w:tc>
      </w:tr>
      <w:tr w:rsidR="0081766A" w:rsidRPr="007673FA" w:rsidTr="00743F98">
        <w:tc>
          <w:tcPr>
            <w:tcW w:w="2376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:rsidR="0081766A" w:rsidRPr="007673FA" w:rsidRDefault="00C36853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a </w:t>
            </w:r>
            <w:proofErr w:type="spellStart"/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preencher</w:t>
            </w:r>
            <w:proofErr w:type="spellEnd"/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286806" w:rsidP="0028680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Fernando Pessoa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28680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PORTO26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91602" w:rsidRDefault="00C36853" w:rsidP="0028680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91602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a </w:t>
            </w:r>
            <w:proofErr w:type="spellStart"/>
            <w:r w:rsidRPr="00591602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preencher</w:t>
            </w:r>
            <w:proofErr w:type="spellEnd"/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Default="00286806" w:rsidP="0028680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Praça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9 de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Abril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349</w:t>
            </w:r>
          </w:p>
          <w:p w:rsidR="00286806" w:rsidRDefault="00286806" w:rsidP="0028680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4249-004 Porto</w:t>
            </w:r>
          </w:p>
          <w:p w:rsidR="00286806" w:rsidRPr="005E466D" w:rsidRDefault="00286806" w:rsidP="0028680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286806" w:rsidP="0028680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Portugal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Default="00C36853" w:rsidP="00C3685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Nadine Rombert Trigo, PhD</w:t>
            </w:r>
          </w:p>
          <w:p w:rsidR="00C36853" w:rsidRPr="005E466D" w:rsidRDefault="00C36853" w:rsidP="00C3685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Director of the International Relations Office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C36853" w:rsidRDefault="00C36853" w:rsidP="00C3685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C36853">
              <w:rPr>
                <w:rFonts w:ascii="Verdana" w:hAnsi="Verdana" w:cs="Arial"/>
                <w:color w:val="002060"/>
                <w:sz w:val="20"/>
                <w:lang w:val="fr-BE"/>
              </w:rPr>
              <w:t>relint@ufp.edu.pt</w:t>
            </w:r>
          </w:p>
          <w:p w:rsidR="00C36853" w:rsidRPr="005E466D" w:rsidRDefault="00C36853" w:rsidP="00C3685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C36853">
              <w:rPr>
                <w:rFonts w:ascii="Verdana" w:hAnsi="Verdana" w:cs="Arial"/>
                <w:color w:val="002060"/>
                <w:sz w:val="20"/>
                <w:lang w:val="fr-BE"/>
              </w:rPr>
              <w:t>+351 225071300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286806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Foundation</w:t>
            </w: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C023E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C023ED" w:rsidP="0028680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286806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x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C3685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a </w:t>
            </w:r>
            <w:proofErr w:type="spellStart"/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preencher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C36853" w:rsidP="00C3685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a </w:t>
            </w:r>
            <w:proofErr w:type="spellStart"/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preencher</w:t>
            </w:r>
            <w:proofErr w:type="spellEnd"/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C3685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a </w:t>
            </w:r>
            <w:proofErr w:type="spellStart"/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preencher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C3685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C3685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a </w:t>
            </w:r>
            <w:proofErr w:type="spellStart"/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preencher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C36853" w:rsidP="00C3685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a </w:t>
            </w:r>
            <w:proofErr w:type="spellStart"/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preencher</w:t>
            </w:r>
            <w:proofErr w:type="spellEnd"/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C36853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a </w:t>
            </w:r>
            <w:proofErr w:type="spellStart"/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preencher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C36853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a </w:t>
            </w:r>
            <w:proofErr w:type="spellStart"/>
            <w:r w:rsidRPr="00C36853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preencher</w:t>
            </w:r>
            <w:proofErr w:type="spellEnd"/>
          </w:p>
        </w:tc>
      </w:tr>
    </w:tbl>
    <w:p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346C0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346C0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346C0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346C0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50" w:rsidRDefault="00353E50">
      <w:r>
        <w:separator/>
      </w:r>
    </w:p>
  </w:endnote>
  <w:endnote w:type="continuationSeparator" w:id="0">
    <w:p w:rsidR="00353E50" w:rsidRDefault="00353E50">
      <w:r>
        <w:continuationSeparator/>
      </w:r>
    </w:p>
  </w:endnote>
  <w:endnote w:id="1">
    <w:p w:rsidR="00AA696D" w:rsidRPr="002F549E" w:rsidRDefault="00AA696D" w:rsidP="00AA696D">
      <w:pPr>
        <w:pStyle w:val="Textodenotadefim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7967A9" w:rsidRPr="002F549E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346C0E" w:rsidRDefault="00153B61" w:rsidP="00B223B0">
      <w:pPr>
        <w:pStyle w:val="Textodenotadefim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C023ED">
        <w:pPr>
          <w:pStyle w:val="Rodap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916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Rodap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50" w:rsidRDefault="00353E50">
      <w:r>
        <w:separator/>
      </w:r>
    </w:p>
  </w:footnote>
  <w:footnote w:type="continuationSeparator" w:id="0">
    <w:p w:rsidR="00353E50" w:rsidRDefault="00353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C023E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C023ED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61" type="#_x0000_t202" style="position:absolute;left:0;text-align:left;margin-left:303.45pt;margin-top:6.7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346C0E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br/>
                      </w:r>
                      <w:r w:rsidR="007A443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F5638E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986"/>
    <o:shapelayout v:ext="edit">
      <o:idmap v:ext="edit" data="4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806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3E50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602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3E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853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38E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C023ED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cter"/>
    <w:qFormat/>
    <w:rsid w:val="00C023ED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C023ED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C023E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C023E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C023E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C023E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C023E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rsid w:val="00C023ED"/>
    <w:pPr>
      <w:ind w:left="482"/>
    </w:pPr>
  </w:style>
  <w:style w:type="paragraph" w:customStyle="1" w:styleId="Text2">
    <w:name w:val="Text 2"/>
    <w:basedOn w:val="Normal"/>
    <w:rsid w:val="00C023E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023E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023E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023E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023E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023ED"/>
    <w:pPr>
      <w:spacing w:after="720"/>
      <w:ind w:left="5103"/>
      <w:jc w:val="left"/>
    </w:pPr>
  </w:style>
  <w:style w:type="paragraph" w:styleId="Textodebloco">
    <w:name w:val="Block Text"/>
    <w:basedOn w:val="Normal"/>
    <w:rsid w:val="00C023ED"/>
    <w:pPr>
      <w:spacing w:after="120"/>
      <w:ind w:left="1440" w:right="1440"/>
    </w:pPr>
  </w:style>
  <w:style w:type="paragraph" w:styleId="Corpodetexto">
    <w:name w:val="Body Text"/>
    <w:basedOn w:val="Normal"/>
    <w:rsid w:val="00C023ED"/>
    <w:pPr>
      <w:spacing w:after="120"/>
    </w:pPr>
  </w:style>
  <w:style w:type="paragraph" w:styleId="Corpodetexto2">
    <w:name w:val="Body Text 2"/>
    <w:basedOn w:val="Normal"/>
    <w:rsid w:val="00C023ED"/>
    <w:pPr>
      <w:spacing w:after="120" w:line="480" w:lineRule="auto"/>
    </w:pPr>
  </w:style>
  <w:style w:type="paragraph" w:styleId="Corpodetexto3">
    <w:name w:val="Body Text 3"/>
    <w:basedOn w:val="Normal"/>
    <w:rsid w:val="00C023ED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rsid w:val="00C023ED"/>
    <w:pPr>
      <w:ind w:firstLine="210"/>
    </w:pPr>
  </w:style>
  <w:style w:type="paragraph" w:styleId="Avanodecorpodetexto">
    <w:name w:val="Body Text Indent"/>
    <w:basedOn w:val="Normal"/>
    <w:rsid w:val="00C023ED"/>
    <w:pPr>
      <w:spacing w:after="120"/>
      <w:ind w:left="283"/>
    </w:pPr>
  </w:style>
  <w:style w:type="paragraph" w:styleId="Primeiroavanodecorpodetexto2">
    <w:name w:val="Body Text First Indent 2"/>
    <w:basedOn w:val="Avanodecorpodetexto"/>
    <w:rsid w:val="00C023ED"/>
    <w:pPr>
      <w:ind w:firstLine="210"/>
    </w:pPr>
  </w:style>
  <w:style w:type="paragraph" w:styleId="Avanodecorpodetexto2">
    <w:name w:val="Body Text Indent 2"/>
    <w:basedOn w:val="Normal"/>
    <w:rsid w:val="00C023ED"/>
    <w:pPr>
      <w:spacing w:after="120" w:line="480" w:lineRule="auto"/>
      <w:ind w:left="283"/>
    </w:pPr>
  </w:style>
  <w:style w:type="paragraph" w:styleId="Avanodecorpodetexto3">
    <w:name w:val="Body Text Indent 3"/>
    <w:basedOn w:val="Normal"/>
    <w:rsid w:val="00C023ED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rsid w:val="00C023E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023E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C023ED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rsid w:val="00C023ED"/>
    <w:pPr>
      <w:ind w:left="4252"/>
    </w:pPr>
  </w:style>
  <w:style w:type="paragraph" w:styleId="Textodecomentrio">
    <w:name w:val="annotation text"/>
    <w:basedOn w:val="Normal"/>
    <w:link w:val="TextodecomentrioCarcter"/>
    <w:rsid w:val="00C023ED"/>
    <w:rPr>
      <w:sz w:val="20"/>
    </w:rPr>
  </w:style>
  <w:style w:type="paragraph" w:styleId="Data">
    <w:name w:val="Date"/>
    <w:basedOn w:val="Normal"/>
    <w:next w:val="References"/>
    <w:rsid w:val="00C023E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023ED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rsid w:val="00C023E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023E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023E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sid w:val="00C023ED"/>
    <w:rPr>
      <w:sz w:val="20"/>
    </w:rPr>
  </w:style>
  <w:style w:type="paragraph" w:styleId="Destinatrio">
    <w:name w:val="envelope address"/>
    <w:basedOn w:val="Normal"/>
    <w:rsid w:val="00C023ED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rsid w:val="00C023ED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rsid w:val="00C023ED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xtodenotaderodap">
    <w:name w:val="footnote text"/>
    <w:basedOn w:val="Normal"/>
    <w:rsid w:val="00C023ED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rsid w:val="00C023ED"/>
    <w:pPr>
      <w:tabs>
        <w:tab w:val="center" w:pos="4153"/>
        <w:tab w:val="right" w:pos="8306"/>
      </w:tabs>
    </w:pPr>
    <w:rPr>
      <w:lang/>
    </w:rPr>
  </w:style>
  <w:style w:type="paragraph" w:styleId="ndiceremissivo1">
    <w:name w:val="index 1"/>
    <w:basedOn w:val="Normal"/>
    <w:next w:val="Normal"/>
    <w:autoRedefine/>
    <w:semiHidden/>
    <w:rsid w:val="00C023ED"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rsid w:val="00C023ED"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rsid w:val="00C023ED"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rsid w:val="00C023ED"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rsid w:val="00C023ED"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rsid w:val="00C023ED"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rsid w:val="00C023ED"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rsid w:val="00C023ED"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rsid w:val="00C023ED"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sid w:val="00C023ED"/>
    <w:rPr>
      <w:rFonts w:ascii="Arial" w:hAnsi="Arial"/>
      <w:b/>
    </w:rPr>
  </w:style>
  <w:style w:type="paragraph" w:styleId="Lista">
    <w:name w:val="List"/>
    <w:basedOn w:val="Normal"/>
    <w:rsid w:val="00C023ED"/>
    <w:pPr>
      <w:ind w:left="283" w:hanging="283"/>
    </w:pPr>
  </w:style>
  <w:style w:type="paragraph" w:styleId="Lista2">
    <w:name w:val="List 2"/>
    <w:basedOn w:val="Normal"/>
    <w:rsid w:val="00C023ED"/>
    <w:pPr>
      <w:ind w:left="566" w:hanging="283"/>
    </w:pPr>
  </w:style>
  <w:style w:type="paragraph" w:styleId="Lista3">
    <w:name w:val="List 3"/>
    <w:basedOn w:val="Normal"/>
    <w:rsid w:val="00C023ED"/>
    <w:pPr>
      <w:ind w:left="849" w:hanging="283"/>
    </w:pPr>
  </w:style>
  <w:style w:type="paragraph" w:styleId="Lista4">
    <w:name w:val="List 4"/>
    <w:basedOn w:val="Normal"/>
    <w:rsid w:val="00C023ED"/>
    <w:pPr>
      <w:ind w:left="1132" w:hanging="283"/>
    </w:pPr>
  </w:style>
  <w:style w:type="paragraph" w:styleId="Lista5">
    <w:name w:val="List 5"/>
    <w:basedOn w:val="Normal"/>
    <w:rsid w:val="00C023ED"/>
    <w:pPr>
      <w:ind w:left="1415" w:hanging="283"/>
    </w:pPr>
  </w:style>
  <w:style w:type="paragraph" w:styleId="Listacommarcas">
    <w:name w:val="List Bullet"/>
    <w:basedOn w:val="Normal"/>
    <w:rsid w:val="00C023ED"/>
    <w:pPr>
      <w:numPr>
        <w:numId w:val="4"/>
      </w:numPr>
    </w:pPr>
  </w:style>
  <w:style w:type="paragraph" w:styleId="Listacommarcas2">
    <w:name w:val="List Bullet 2"/>
    <w:basedOn w:val="Text2"/>
    <w:rsid w:val="00C023ED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rsid w:val="00C023ED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rsid w:val="00C023ED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rsid w:val="00C023ED"/>
    <w:pPr>
      <w:numPr>
        <w:numId w:val="1"/>
      </w:numPr>
    </w:pPr>
  </w:style>
  <w:style w:type="paragraph" w:styleId="Listadecont">
    <w:name w:val="List Continue"/>
    <w:basedOn w:val="Normal"/>
    <w:rsid w:val="00C023ED"/>
    <w:pPr>
      <w:spacing w:after="120"/>
      <w:ind w:left="283"/>
    </w:pPr>
  </w:style>
  <w:style w:type="paragraph" w:styleId="Listadecont2">
    <w:name w:val="List Continue 2"/>
    <w:basedOn w:val="Normal"/>
    <w:rsid w:val="00C023ED"/>
    <w:pPr>
      <w:spacing w:after="120"/>
      <w:ind w:left="566"/>
    </w:pPr>
  </w:style>
  <w:style w:type="paragraph" w:styleId="Listadecont3">
    <w:name w:val="List Continue 3"/>
    <w:basedOn w:val="Normal"/>
    <w:rsid w:val="00C023ED"/>
    <w:pPr>
      <w:spacing w:after="120"/>
      <w:ind w:left="849"/>
    </w:pPr>
  </w:style>
  <w:style w:type="paragraph" w:styleId="Listadecont4">
    <w:name w:val="List Continue 4"/>
    <w:basedOn w:val="Normal"/>
    <w:rsid w:val="00C023ED"/>
    <w:pPr>
      <w:spacing w:after="120"/>
      <w:ind w:left="1132"/>
    </w:pPr>
  </w:style>
  <w:style w:type="paragraph" w:styleId="Listadecont5">
    <w:name w:val="List Continue 5"/>
    <w:basedOn w:val="Normal"/>
    <w:rsid w:val="00C023ED"/>
    <w:pPr>
      <w:spacing w:after="120"/>
      <w:ind w:left="1415"/>
    </w:pPr>
  </w:style>
  <w:style w:type="paragraph" w:styleId="Listanumerada">
    <w:name w:val="List Number"/>
    <w:basedOn w:val="Normal"/>
    <w:rsid w:val="00C023ED"/>
    <w:pPr>
      <w:numPr>
        <w:numId w:val="14"/>
      </w:numPr>
    </w:pPr>
  </w:style>
  <w:style w:type="paragraph" w:styleId="Listanumerada2">
    <w:name w:val="List Number 2"/>
    <w:basedOn w:val="Text2"/>
    <w:rsid w:val="00C023ED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rsid w:val="00C023ED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rsid w:val="00C023ED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rsid w:val="00C023ED"/>
    <w:pPr>
      <w:numPr>
        <w:numId w:val="2"/>
      </w:numPr>
    </w:pPr>
  </w:style>
  <w:style w:type="paragraph" w:styleId="Textodemacro">
    <w:name w:val="macro"/>
    <w:semiHidden/>
    <w:rsid w:val="00C023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rsid w:val="00C023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rsid w:val="00C023ED"/>
    <w:pPr>
      <w:ind w:left="720"/>
    </w:pPr>
    <w:rPr>
      <w:lang/>
    </w:rPr>
  </w:style>
  <w:style w:type="paragraph" w:styleId="Ttulodanota">
    <w:name w:val="Note Heading"/>
    <w:basedOn w:val="Normal"/>
    <w:next w:val="Normal"/>
    <w:rsid w:val="00C023ED"/>
  </w:style>
  <w:style w:type="paragraph" w:customStyle="1" w:styleId="NoteHead">
    <w:name w:val="NoteHead"/>
    <w:basedOn w:val="Normal"/>
    <w:next w:val="Subject"/>
    <w:rsid w:val="00C023E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023E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023E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C023E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C023ED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C023ED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C023E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023ED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sid w:val="00C023ED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  <w:rsid w:val="00C023ED"/>
  </w:style>
  <w:style w:type="paragraph" w:styleId="Assinatura">
    <w:name w:val="Signature"/>
    <w:basedOn w:val="Normal"/>
    <w:next w:val="Enclosures"/>
    <w:rsid w:val="00C023ED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C023E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023E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023ED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rsid w:val="00C023ED"/>
    <w:pPr>
      <w:ind w:left="240" w:hanging="240"/>
    </w:pPr>
  </w:style>
  <w:style w:type="paragraph" w:styleId="ndicedeilustraes">
    <w:name w:val="table of figures"/>
    <w:basedOn w:val="Normal"/>
    <w:next w:val="Normal"/>
    <w:semiHidden/>
    <w:rsid w:val="00C023ED"/>
    <w:pPr>
      <w:ind w:left="480" w:hanging="480"/>
    </w:pPr>
  </w:style>
  <w:style w:type="paragraph" w:styleId="Ttulo">
    <w:name w:val="Title"/>
    <w:basedOn w:val="Normal"/>
    <w:next w:val="SubTitle1"/>
    <w:rsid w:val="00C023ED"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rsid w:val="00C023ED"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rsid w:val="00C023E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rsid w:val="00C023ED"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rsid w:val="00C023ED"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rsid w:val="00C023ED"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rsid w:val="00C023E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rsid w:val="00C023ED"/>
    <w:pPr>
      <w:ind w:left="1200"/>
    </w:pPr>
  </w:style>
  <w:style w:type="paragraph" w:styleId="ndice7">
    <w:name w:val="toc 7"/>
    <w:basedOn w:val="Normal"/>
    <w:next w:val="Normal"/>
    <w:autoRedefine/>
    <w:semiHidden/>
    <w:rsid w:val="00C023ED"/>
    <w:pPr>
      <w:ind w:left="1440"/>
    </w:pPr>
  </w:style>
  <w:style w:type="paragraph" w:styleId="ndice8">
    <w:name w:val="toc 8"/>
    <w:basedOn w:val="Normal"/>
    <w:next w:val="Normal"/>
    <w:autoRedefine/>
    <w:semiHidden/>
    <w:rsid w:val="00C023ED"/>
    <w:pPr>
      <w:ind w:left="1680"/>
    </w:pPr>
  </w:style>
  <w:style w:type="paragraph" w:styleId="ndice9">
    <w:name w:val="toc 9"/>
    <w:basedOn w:val="Normal"/>
    <w:next w:val="Normal"/>
    <w:autoRedefine/>
    <w:semiHidden/>
    <w:rsid w:val="00C023ED"/>
    <w:pPr>
      <w:ind w:left="1920"/>
    </w:pPr>
  </w:style>
  <w:style w:type="paragraph" w:customStyle="1" w:styleId="YReferences">
    <w:name w:val="YReferences"/>
    <w:basedOn w:val="Normal"/>
    <w:next w:val="Normal"/>
    <w:rsid w:val="00C023E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023ED"/>
    <w:pPr>
      <w:numPr>
        <w:numId w:val="5"/>
      </w:numPr>
    </w:pPr>
  </w:style>
  <w:style w:type="paragraph" w:customStyle="1" w:styleId="ListDash">
    <w:name w:val="List Dash"/>
    <w:basedOn w:val="Normal"/>
    <w:rsid w:val="00C023ED"/>
    <w:pPr>
      <w:numPr>
        <w:numId w:val="9"/>
      </w:numPr>
    </w:pPr>
  </w:style>
  <w:style w:type="paragraph" w:customStyle="1" w:styleId="ListDash1">
    <w:name w:val="List Dash 1"/>
    <w:basedOn w:val="Text1"/>
    <w:rsid w:val="00C023ED"/>
    <w:pPr>
      <w:numPr>
        <w:numId w:val="10"/>
      </w:numPr>
    </w:pPr>
  </w:style>
  <w:style w:type="paragraph" w:customStyle="1" w:styleId="ListDash2">
    <w:name w:val="List Dash 2"/>
    <w:basedOn w:val="Text2"/>
    <w:rsid w:val="00C023E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023E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023E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023E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023E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023E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023E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023E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023E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023E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023E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023E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023E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023E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023E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023E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023E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023E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023ED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rsid w:val="00C023E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023E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cter">
    <w:name w:val="Título 3 Carác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1085E4F6CEBD4CB60D01697045D9B8" ma:contentTypeVersion="16" ma:contentTypeDescription="Criar um novo documento." ma:contentTypeScope="" ma:versionID="e1869b36d418f49cbafaf168a2052048">
  <xsd:schema xmlns:xsd="http://www.w3.org/2001/XMLSchema" xmlns:xs="http://www.w3.org/2001/XMLSchema" xmlns:p="http://schemas.microsoft.com/office/2006/metadata/properties" xmlns:ns2="a893957f-16d0-4f51-9f62-8ebd77a6ca6f" xmlns:ns3="3bc3f043-16fb-4914-996e-d460a7b23000" targetNamespace="http://schemas.microsoft.com/office/2006/metadata/properties" ma:root="true" ma:fieldsID="aafc826a78c5dbce0558d31c9454cb72" ns2:_="" ns3:_="">
    <xsd:import namespace="a893957f-16d0-4f51-9f62-8ebd77a6ca6f"/>
    <xsd:import namespace="3bc3f043-16fb-4914-996e-d460a7b23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3957f-16d0-4f51-9f62-8ebd77a6c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861bff27-59ac-4b30-bfd7-f2ea90e86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f043-16fb-4914-996e-d460a7b23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4f941f-8320-4773-b8b9-5d786dadfd33}" ma:internalName="TaxCatchAll" ma:showField="CatchAllData" ma:web="3bc3f043-16fb-4914-996e-d460a7b2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93957f-16d0-4f51-9f62-8ebd77a6ca6f">
      <Terms xmlns="http://schemas.microsoft.com/office/infopath/2007/PartnerControls"/>
    </lcf76f155ced4ddcb4097134ff3c332f>
    <TaxCatchAll xmlns="3bc3f043-16fb-4914-996e-d460a7b230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E511-74C7-4AD3-A018-5F72AC822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3957f-16d0-4f51-9f62-8ebd77a6ca6f"/>
    <ds:schemaRef ds:uri="3bc3f043-16fb-4914-996e-d460a7b23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a893957f-16d0-4f51-9f62-8ebd77a6ca6f"/>
    <ds:schemaRef ds:uri="3bc3f043-16fb-4914-996e-d460a7b23000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D77A4-2716-4ED4-B830-01593FD6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11</TotalTime>
  <Pages>3</Pages>
  <Words>539</Words>
  <Characters>2915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3448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acmout</cp:lastModifiedBy>
  <cp:revision>8</cp:revision>
  <cp:lastPrinted>2013-11-06T08:46:00Z</cp:lastPrinted>
  <dcterms:created xsi:type="dcterms:W3CDTF">2022-05-19T06:39:00Z</dcterms:created>
  <dcterms:modified xsi:type="dcterms:W3CDTF">2023-10-16T17:27:00Z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