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Refdenotadefim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Textodecoment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efdenotadefim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</w:t>
            </w:r>
            <w:proofErr w:type="gramEnd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48046B76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Refdenotadefim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90" w14:textId="57D2D1FD" w:rsidR="00377526" w:rsidRPr="00B244A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B244AD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163776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163776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Cabealh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Cabealh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Cabealh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B488B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02EC2" w:rsidRPr="00CB488B" w14:paraId="4C5013E5" w14:textId="77777777" w:rsidTr="007E5D32">
        <w:trPr>
          <w:jc w:val="center"/>
        </w:trPr>
        <w:tc>
          <w:tcPr>
            <w:tcW w:w="8763" w:type="dxa"/>
            <w:shd w:val="clear" w:color="auto" w:fill="FFFFFF"/>
          </w:tcPr>
          <w:p w14:paraId="4B8D84FB" w14:textId="0C93709C" w:rsidR="00AC44B1" w:rsidRPr="00AC44B1" w:rsidRDefault="00AC44B1" w:rsidP="00AC44B1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7550F5">
              <w:rPr>
                <w:rFonts w:ascii="Verdana" w:hAnsi="Verdana" w:cs="Calibri"/>
                <w:b/>
                <w:sz w:val="20"/>
                <w:lang w:val="en-GB"/>
              </w:rPr>
              <w:t xml:space="preserve">Training activity to develop pedagogical and/or curriculum design skills: Yes </w:t>
            </w:r>
            <w:r w:rsidRPr="007550F5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F378F8">
              <w:rPr>
                <w:rFonts w:ascii="Verdana" w:hAnsi="Verdana" w:cs="Calibri"/>
                <w:b/>
                <w:sz w:val="20"/>
                <w:lang w:val="en-GB"/>
              </w:rPr>
              <w:t xml:space="preserve">   No </w:t>
            </w:r>
            <w:r w:rsidRPr="00F378F8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  </w:t>
            </w:r>
            <w:r w:rsidR="00383DB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3375E146" w14:textId="77777777" w:rsidR="00202EC2" w:rsidRDefault="00202EC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AA1BC2D" w14:textId="3E83376E" w:rsidR="008F1CA2" w:rsidRDefault="00377526" w:rsidP="00F378F8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1F0649D9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efdenotadefim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B488B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efdenotaderodap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0F53B564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 w:rsidR="00842285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04FBF952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4112B5">
              <w:rPr>
                <w:rFonts w:ascii="Verdana" w:hAnsi="Verdana" w:cs="Calibri"/>
                <w:b/>
                <w:sz w:val="20"/>
                <w:lang w:val="en-GB"/>
              </w:rPr>
              <w:t>/enterprise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2B08B470" w14:textId="74430D65" w:rsidR="007550F5" w:rsidRDefault="00D97FE7" w:rsidP="007550F5">
      <w:pPr>
        <w:pStyle w:val="Textodenotadefim"/>
        <w:spacing w:after="12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defim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4974AC">
        <w:rPr>
          <w:rFonts w:ascii="Verdana" w:hAnsi="Verdana"/>
          <w:sz w:val="16"/>
          <w:szCs w:val="16"/>
          <w:lang w:val="en-GB"/>
        </w:rPr>
        <w:t xml:space="preserve"> Adaptations of this template:</w:t>
      </w:r>
    </w:p>
    <w:p w14:paraId="155788FE" w14:textId="77777777" w:rsidR="007550F5" w:rsidRDefault="00D97FE7" w:rsidP="00F378F8">
      <w:pPr>
        <w:pStyle w:val="Textodenotadefim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630157A9" w14:textId="5FD3693B" w:rsidR="00842285" w:rsidRPr="002A2E71" w:rsidRDefault="00842285" w:rsidP="00F378F8">
      <w:pPr>
        <w:pStyle w:val="Textodenotadefim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CB488B">
        <w:rPr>
          <w:rFonts w:ascii="Verdana" w:hAnsi="Verdana" w:cs="Calibri"/>
          <w:sz w:val="16"/>
          <w:szCs w:val="16"/>
          <w:lang w:val="en-GB"/>
        </w:rPr>
        <w:t xml:space="preserve">In the case of </w:t>
      </w:r>
      <w:r w:rsidRPr="00CB488B">
        <w:rPr>
          <w:rFonts w:ascii="Verdana" w:hAnsi="Verdana" w:cs="Calibri"/>
          <w:b/>
          <w:sz w:val="16"/>
          <w:szCs w:val="16"/>
          <w:lang w:val="en-GB"/>
        </w:rPr>
        <w:t>mobility between Programme and Partner Countries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, this agreement must be always signed by the staff member, the Programme Country HEI as beneficiary and the Partner Country HEI as sending or receiving organisation. </w:t>
      </w:r>
      <w:r w:rsidR="00383DB8" w:rsidRPr="00CB488B">
        <w:rPr>
          <w:rFonts w:ascii="Verdana" w:hAnsi="Verdana" w:cs="Calibri"/>
          <w:sz w:val="16"/>
          <w:szCs w:val="16"/>
          <w:lang w:val="en-GB"/>
        </w:rPr>
        <w:t>I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n case </w:t>
      </w:r>
      <w:r w:rsidRPr="00F378F8">
        <w:rPr>
          <w:rFonts w:ascii="Verdana" w:hAnsi="Verdana" w:cs="Calibri"/>
          <w:sz w:val="16"/>
          <w:szCs w:val="16"/>
          <w:lang w:val="en-GB"/>
        </w:rPr>
        <w:t xml:space="preserve">of </w:t>
      </w:r>
      <w:r w:rsidRPr="00F378F8">
        <w:rPr>
          <w:rFonts w:ascii="Verdana" w:hAnsi="Verdana"/>
          <w:sz w:val="16"/>
          <w:szCs w:val="16"/>
          <w:lang w:val="en-GB"/>
        </w:rPr>
        <w:t>mobility from Partner Country HEIs to Programme Country enterprises</w:t>
      </w:r>
      <w:r w:rsidRPr="00CB488B">
        <w:rPr>
          <w:rFonts w:ascii="Verdana" w:hAnsi="Verdana"/>
          <w:sz w:val="16"/>
          <w:szCs w:val="16"/>
          <w:lang w:val="en-GB"/>
        </w:rPr>
        <w:t xml:space="preserve"> the last box should be duplicated to include </w:t>
      </w:r>
      <w:r w:rsidRPr="00CB488B">
        <w:rPr>
          <w:rFonts w:ascii="Verdana" w:hAnsi="Verdana" w:cs="Calibri"/>
          <w:sz w:val="16"/>
          <w:szCs w:val="16"/>
          <w:lang w:val="en-GB"/>
        </w:rPr>
        <w:t>the signature of the Programme Country HEI (the beneficiary) and the receiving organisation (four signatures in total).</w:t>
      </w:r>
    </w:p>
  </w:endnote>
  <w:endnote w:id="2">
    <w:p w14:paraId="5D72C5CB" w14:textId="26FD3498" w:rsidR="00377526" w:rsidRPr="002A2E71" w:rsidRDefault="00377526" w:rsidP="004A4118">
      <w:pPr>
        <w:pStyle w:val="Textodenotadefim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defim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xtodenotadefim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defim"/>
          <w:rFonts w:ascii="Verdana" w:hAnsi="Verdana"/>
          <w:sz w:val="16"/>
          <w:szCs w:val="16"/>
        </w:rPr>
        <w:endnoteRef/>
      </w:r>
      <w:r w:rsidRPr="002A2E71">
        <w:rPr>
          <w:rStyle w:val="Refdenotadefim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196270F5" w:rsidR="00D302B8" w:rsidRPr="002A2E71" w:rsidRDefault="00D302B8" w:rsidP="004A4118">
      <w:pPr>
        <w:pStyle w:val="Textodenotadefim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defim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Textodenotadefim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defim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liga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715B8A94" w:rsidR="009F2721" w:rsidRPr="002A2E71" w:rsidRDefault="009F2721" w:rsidP="00CB488B">
      <w:pPr>
        <w:pStyle w:val="Textodenotadefim"/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defim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Any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 w:rsidRPr="00F378F8">
        <w:rPr>
          <w:rFonts w:ascii="Verdana" w:hAnsi="Verdana" w:cs="Calibri"/>
          <w:sz w:val="16"/>
          <w:szCs w:val="16"/>
          <w:lang w:val="en-GB"/>
        </w:rPr>
        <w:t>Programme Country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enterprise or, more generally, any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public or private organisation active in the labour market or in the fields of education, training and youth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 (</w:t>
      </w:r>
      <w:r w:rsidR="00F378F8" w:rsidRPr="00CB488B">
        <w:rPr>
          <w:rFonts w:ascii="Verdana" w:hAnsi="Verdana" w:cs="Calibri"/>
          <w:sz w:val="16"/>
          <w:szCs w:val="16"/>
          <w:lang w:val="en-GB"/>
        </w:rPr>
        <w:t>training of staff members from Programme Country HEIs in Partner Country non-academic partners is not eligible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). </w:t>
      </w:r>
    </w:p>
  </w:endnote>
  <w:endnote w:id="7">
    <w:p w14:paraId="2A32932D" w14:textId="384AED6E" w:rsidR="008F1CA2" w:rsidRPr="008F1CA2" w:rsidRDefault="008F1CA2" w:rsidP="004A4118">
      <w:pPr>
        <w:pStyle w:val="Textodenotadefim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defim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09B52" w14:textId="77777777" w:rsidR="00435221" w:rsidRDefault="0043522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48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5" w14:textId="77777777" w:rsidR="005655B4" w:rsidRDefault="005655B4">
    <w:pPr>
      <w:pStyle w:val="Rodap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3FE9D" w14:textId="77777777" w:rsidR="00435221" w:rsidRDefault="0043522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Cabealh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4" w14:textId="77777777" w:rsidR="00506408" w:rsidRPr="00865FC1" w:rsidRDefault="00506408" w:rsidP="00E01AAA">
    <w:pPr>
      <w:pStyle w:val="Cabealh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commarc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FE5A03"/>
    <w:multiLevelType w:val="hybridMultilevel"/>
    <w:tmpl w:val="CE6C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Listanumerad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abealh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Cabealh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Cabealh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Listanumerad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anumerad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acommarc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acommarc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 w15:restartNumberingAfterBreak="0">
    <w:nsid w:val="620F2440"/>
    <w:multiLevelType w:val="singleLevel"/>
    <w:tmpl w:val="6860A420"/>
    <w:lvl w:ilvl="0">
      <w:start w:val="1"/>
      <w:numFmt w:val="bullet"/>
      <w:pStyle w:val="Listacommarc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6DF118C0"/>
    <w:multiLevelType w:val="singleLevel"/>
    <w:tmpl w:val="B90C8B88"/>
    <w:lvl w:ilvl="0">
      <w:start w:val="1"/>
      <w:numFmt w:val="bullet"/>
      <w:pStyle w:val="Listacommarc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 w15:restartNumberingAfterBreak="0">
    <w:nsid w:val="722304D7"/>
    <w:multiLevelType w:val="multilevel"/>
    <w:tmpl w:val="9DE2758E"/>
    <w:lvl w:ilvl="0">
      <w:start w:val="1"/>
      <w:numFmt w:val="decimal"/>
      <w:pStyle w:val="Listanumerad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3"/>
  </w:num>
  <w:num w:numId="8">
    <w:abstractNumId w:val="44"/>
  </w:num>
  <w:num w:numId="9">
    <w:abstractNumId w:val="25"/>
  </w:num>
  <w:num w:numId="10">
    <w:abstractNumId w:val="42"/>
  </w:num>
  <w:num w:numId="11">
    <w:abstractNumId w:val="40"/>
  </w:num>
  <w:num w:numId="12">
    <w:abstractNumId w:val="31"/>
  </w:num>
  <w:num w:numId="13">
    <w:abstractNumId w:val="38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5"/>
  </w:num>
  <w:num w:numId="19">
    <w:abstractNumId w:val="34"/>
  </w:num>
  <w:num w:numId="20">
    <w:abstractNumId w:val="18"/>
  </w:num>
  <w:num w:numId="21">
    <w:abstractNumId w:val="29"/>
  </w:num>
  <w:num w:numId="22">
    <w:abstractNumId w:val="30"/>
  </w:num>
  <w:num w:numId="23">
    <w:abstractNumId w:val="33"/>
  </w:num>
  <w:num w:numId="24">
    <w:abstractNumId w:val="4"/>
  </w:num>
  <w:num w:numId="25">
    <w:abstractNumId w:val="7"/>
  </w:num>
  <w:num w:numId="26">
    <w:abstractNumId w:val="36"/>
  </w:num>
  <w:num w:numId="27">
    <w:abstractNumId w:val="17"/>
  </w:num>
  <w:num w:numId="28">
    <w:abstractNumId w:val="11"/>
  </w:num>
  <w:num w:numId="29">
    <w:abstractNumId w:val="39"/>
  </w:num>
  <w:num w:numId="30">
    <w:abstractNumId w:val="35"/>
  </w:num>
  <w:num w:numId="31">
    <w:abstractNumId w:val="24"/>
  </w:num>
  <w:num w:numId="32">
    <w:abstractNumId w:val="13"/>
  </w:num>
  <w:num w:numId="33">
    <w:abstractNumId w:val="37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7"/>
  </w:num>
  <w:num w:numId="39">
    <w:abstractNumId w:val="4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32"/>
  </w:num>
  <w:num w:numId="46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comGrelh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0EF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3776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2EC2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FC1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31A3"/>
    <w:rsid w:val="00383DB8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2B5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974AC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50F5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285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4B1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4AD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4AA4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488B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78F8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5D72C545"/>
  <w15:docId w15:val="{925B6C0D-636B-40EE-8133-C2434AD02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Cabealh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Cabealho3">
    <w:name w:val="heading 3"/>
    <w:basedOn w:val="Normal"/>
    <w:next w:val="Text3"/>
    <w:link w:val="Cabealho3Carte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Cabealh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Cabealh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Cabealh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Cabealh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Cabealh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Cabealh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co">
    <w:name w:val="Block Text"/>
    <w:basedOn w:val="Normal"/>
    <w:pPr>
      <w:spacing w:after="120"/>
      <w:ind w:left="1440" w:right="1440"/>
    </w:pPr>
  </w:style>
  <w:style w:type="paragraph" w:styleId="Corpodetexto">
    <w:name w:val="Body Text"/>
    <w:basedOn w:val="Normal"/>
    <w:pPr>
      <w:spacing w:after="120"/>
    </w:pPr>
  </w:style>
  <w:style w:type="paragraph" w:styleId="Corpodetexto2">
    <w:name w:val="Body Text 2"/>
    <w:basedOn w:val="Normal"/>
    <w:pPr>
      <w:spacing w:after="120" w:line="480" w:lineRule="auto"/>
    </w:pPr>
  </w:style>
  <w:style w:type="paragraph" w:styleId="Corpodetexto3">
    <w:name w:val="Body Text 3"/>
    <w:basedOn w:val="Normal"/>
    <w:pPr>
      <w:spacing w:after="120"/>
    </w:pPr>
    <w:rPr>
      <w:sz w:val="16"/>
    </w:rPr>
  </w:style>
  <w:style w:type="paragraph" w:styleId="Primeiroavanodecorpodetexto">
    <w:name w:val="Body Text First Indent"/>
    <w:basedOn w:val="Corpodetexto"/>
    <w:pPr>
      <w:ind w:firstLine="210"/>
    </w:pPr>
  </w:style>
  <w:style w:type="paragraph" w:styleId="Avanodecorpodetexto">
    <w:name w:val="Body Text Indent"/>
    <w:basedOn w:val="Normal"/>
    <w:pPr>
      <w:spacing w:after="120"/>
      <w:ind w:left="283"/>
    </w:pPr>
  </w:style>
  <w:style w:type="paragraph" w:styleId="Primeiroavanodecorpodetexto2">
    <w:name w:val="Body Text First Indent 2"/>
    <w:basedOn w:val="Avanodecorpodetexto"/>
    <w:pPr>
      <w:ind w:firstLine="210"/>
    </w:pPr>
  </w:style>
  <w:style w:type="paragraph" w:styleId="Avanodecorpodetexto2">
    <w:name w:val="Body Text Indent 2"/>
    <w:basedOn w:val="Normal"/>
    <w:pPr>
      <w:spacing w:after="120" w:line="480" w:lineRule="auto"/>
      <w:ind w:left="283"/>
    </w:pPr>
  </w:style>
  <w:style w:type="paragraph" w:styleId="Avanodecorpodetexto3">
    <w:name w:val="Body Text Indent 3"/>
    <w:basedOn w:val="Normal"/>
    <w:pPr>
      <w:spacing w:after="120"/>
      <w:ind w:left="283"/>
    </w:pPr>
    <w:rPr>
      <w:sz w:val="16"/>
    </w:rPr>
  </w:style>
  <w:style w:type="paragraph" w:styleId="Legenda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Rematedecarta">
    <w:name w:val="Closing"/>
    <w:basedOn w:val="Normal"/>
    <w:pPr>
      <w:ind w:left="4252"/>
    </w:pPr>
  </w:style>
  <w:style w:type="paragraph" w:styleId="Textodecomentrio">
    <w:name w:val="annotation text"/>
    <w:basedOn w:val="Normal"/>
    <w:link w:val="TextodecomentrioCarter"/>
    <w:rPr>
      <w:sz w:val="20"/>
    </w:rPr>
  </w:style>
  <w:style w:type="paragraph" w:styleId="Dat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denotadefim">
    <w:name w:val="endnote text"/>
    <w:basedOn w:val="Normal"/>
    <w:link w:val="TextodenotadefimCarter"/>
    <w:semiHidden/>
    <w:rPr>
      <w:sz w:val="20"/>
    </w:rPr>
  </w:style>
  <w:style w:type="paragraph" w:styleId="Destinatrio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etente">
    <w:name w:val="envelope return"/>
    <w:basedOn w:val="Normal"/>
    <w:pPr>
      <w:spacing w:after="0"/>
    </w:pPr>
    <w:rPr>
      <w:sz w:val="20"/>
    </w:rPr>
  </w:style>
  <w:style w:type="paragraph" w:styleId="Rodap">
    <w:name w:val="footer"/>
    <w:basedOn w:val="Normal"/>
    <w:link w:val="RodapCarte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denotaderodap">
    <w:name w:val="footnote text"/>
    <w:basedOn w:val="Normal"/>
    <w:pPr>
      <w:ind w:left="357" w:hanging="357"/>
    </w:pPr>
    <w:rPr>
      <w:sz w:val="20"/>
    </w:rPr>
  </w:style>
  <w:style w:type="paragraph" w:styleId="Cabealho">
    <w:name w:val="header"/>
    <w:basedOn w:val="Normal"/>
    <w:link w:val="CabealhoCarte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remissivo1">
    <w:name w:val="index 1"/>
    <w:basedOn w:val="Normal"/>
    <w:next w:val="Normal"/>
    <w:autoRedefine/>
    <w:semiHidden/>
    <w:pPr>
      <w:ind w:left="240" w:hanging="240"/>
    </w:pPr>
  </w:style>
  <w:style w:type="paragraph" w:styleId="ndiceremissivo2">
    <w:name w:val="index 2"/>
    <w:basedOn w:val="Normal"/>
    <w:next w:val="Normal"/>
    <w:autoRedefine/>
    <w:semiHidden/>
    <w:pPr>
      <w:ind w:left="480" w:hanging="240"/>
    </w:pPr>
  </w:style>
  <w:style w:type="paragraph" w:styleId="ndiceremissivo3">
    <w:name w:val="index 3"/>
    <w:basedOn w:val="Normal"/>
    <w:next w:val="Normal"/>
    <w:autoRedefine/>
    <w:semiHidden/>
    <w:pPr>
      <w:ind w:left="720" w:hanging="240"/>
    </w:pPr>
  </w:style>
  <w:style w:type="paragraph" w:styleId="ndiceremissivo4">
    <w:name w:val="index 4"/>
    <w:basedOn w:val="Normal"/>
    <w:next w:val="Normal"/>
    <w:autoRedefine/>
    <w:semiHidden/>
    <w:pPr>
      <w:ind w:left="960" w:hanging="240"/>
    </w:pPr>
  </w:style>
  <w:style w:type="paragraph" w:styleId="ndiceremissivo5">
    <w:name w:val="index 5"/>
    <w:basedOn w:val="Normal"/>
    <w:next w:val="Normal"/>
    <w:autoRedefine/>
    <w:semiHidden/>
    <w:pPr>
      <w:ind w:left="1200" w:hanging="240"/>
    </w:pPr>
  </w:style>
  <w:style w:type="paragraph" w:styleId="ndiceremissivo6">
    <w:name w:val="index 6"/>
    <w:basedOn w:val="Normal"/>
    <w:next w:val="Normal"/>
    <w:autoRedefine/>
    <w:semiHidden/>
    <w:pPr>
      <w:ind w:left="1440" w:hanging="240"/>
    </w:pPr>
  </w:style>
  <w:style w:type="paragraph" w:styleId="ndiceremissivo7">
    <w:name w:val="index 7"/>
    <w:basedOn w:val="Normal"/>
    <w:next w:val="Normal"/>
    <w:autoRedefine/>
    <w:semiHidden/>
    <w:pPr>
      <w:ind w:left="1680" w:hanging="240"/>
    </w:pPr>
  </w:style>
  <w:style w:type="paragraph" w:styleId="ndiceremissivo8">
    <w:name w:val="index 8"/>
    <w:basedOn w:val="Normal"/>
    <w:next w:val="Normal"/>
    <w:autoRedefine/>
    <w:semiHidden/>
    <w:pPr>
      <w:ind w:left="1920" w:hanging="240"/>
    </w:pPr>
  </w:style>
  <w:style w:type="paragraph" w:styleId="ndiceremissivo9">
    <w:name w:val="index 9"/>
    <w:basedOn w:val="Normal"/>
    <w:next w:val="Normal"/>
    <w:autoRedefine/>
    <w:semiHidden/>
    <w:pPr>
      <w:ind w:left="2160" w:hanging="240"/>
    </w:pPr>
  </w:style>
  <w:style w:type="paragraph" w:styleId="Cabealhodendiceremissivo">
    <w:name w:val="index heading"/>
    <w:basedOn w:val="Normal"/>
    <w:next w:val="ndiceremissivo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mmarcas">
    <w:name w:val="List Bullet"/>
    <w:basedOn w:val="Normal"/>
    <w:pPr>
      <w:numPr>
        <w:numId w:val="4"/>
      </w:numPr>
    </w:pPr>
  </w:style>
  <w:style w:type="paragraph" w:styleId="Listacommarc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mmarc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mmarc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mmarcas5">
    <w:name w:val="List Bullet 5"/>
    <w:basedOn w:val="Normal"/>
    <w:autoRedefine/>
    <w:pPr>
      <w:numPr>
        <w:numId w:val="1"/>
      </w:numPr>
    </w:pPr>
  </w:style>
  <w:style w:type="paragraph" w:styleId="Listadecont">
    <w:name w:val="List Continue"/>
    <w:basedOn w:val="Normal"/>
    <w:pPr>
      <w:spacing w:after="120"/>
      <w:ind w:left="283"/>
    </w:pPr>
  </w:style>
  <w:style w:type="paragraph" w:styleId="Listadecont2">
    <w:name w:val="List Continue 2"/>
    <w:basedOn w:val="Normal"/>
    <w:pPr>
      <w:spacing w:after="120"/>
      <w:ind w:left="566"/>
    </w:pPr>
  </w:style>
  <w:style w:type="paragraph" w:styleId="Listadecont3">
    <w:name w:val="List Continue 3"/>
    <w:basedOn w:val="Normal"/>
    <w:pPr>
      <w:spacing w:after="120"/>
      <w:ind w:left="849"/>
    </w:pPr>
  </w:style>
  <w:style w:type="paragraph" w:styleId="Listadecont4">
    <w:name w:val="List Continue 4"/>
    <w:basedOn w:val="Normal"/>
    <w:pPr>
      <w:spacing w:after="120"/>
      <w:ind w:left="1132"/>
    </w:pPr>
  </w:style>
  <w:style w:type="paragraph" w:styleId="Listadecont5">
    <w:name w:val="List Continue 5"/>
    <w:basedOn w:val="Normal"/>
    <w:pPr>
      <w:spacing w:after="120"/>
      <w:ind w:left="1415"/>
    </w:pPr>
  </w:style>
  <w:style w:type="paragraph" w:styleId="Listanumerada">
    <w:name w:val="List Number"/>
    <w:basedOn w:val="Normal"/>
    <w:pPr>
      <w:numPr>
        <w:numId w:val="14"/>
      </w:numPr>
    </w:pPr>
  </w:style>
  <w:style w:type="paragraph" w:styleId="Listanumerad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ad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ad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ada5">
    <w:name w:val="List Number 5"/>
    <w:basedOn w:val="Normal"/>
    <w:pPr>
      <w:numPr>
        <w:numId w:val="2"/>
      </w:numPr>
    </w:pPr>
  </w:style>
  <w:style w:type="paragraph" w:styleId="Texto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Cabealhodamensagem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vanonormal">
    <w:name w:val="Normal Indent"/>
    <w:basedOn w:val="Normal"/>
    <w:link w:val="AvanonormalCarter"/>
    <w:pPr>
      <w:ind w:left="720"/>
    </w:pPr>
    <w:rPr>
      <w:lang w:eastAsia="x-none"/>
    </w:rPr>
  </w:style>
  <w:style w:type="paragraph" w:styleId="Cabealhoda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Cabealh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Cabealh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Cabealh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mples">
    <w:name w:val="Plain Text"/>
    <w:basedOn w:val="Normal"/>
    <w:rPr>
      <w:rFonts w:ascii="Courier New" w:hAnsi="Courier New"/>
      <w:sz w:val="20"/>
    </w:rPr>
  </w:style>
  <w:style w:type="paragraph" w:styleId="Inciodecarta">
    <w:name w:val="Salutation"/>
    <w:basedOn w:val="Normal"/>
    <w:next w:val="Normal"/>
  </w:style>
  <w:style w:type="paragraph" w:styleId="Assinatur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ndicedeautoridades">
    <w:name w:val="table of authorities"/>
    <w:basedOn w:val="Normal"/>
    <w:next w:val="Normal"/>
    <w:semiHidden/>
    <w:pPr>
      <w:ind w:left="240" w:hanging="240"/>
    </w:pPr>
  </w:style>
  <w:style w:type="paragraph" w:styleId="ndicedeilustra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Cabealhodendicedeautoridades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ndice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ndice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ndice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ndice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ndice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ndice6">
    <w:name w:val="toc 6"/>
    <w:basedOn w:val="Normal"/>
    <w:next w:val="Normal"/>
    <w:autoRedefine/>
    <w:semiHidden/>
    <w:pPr>
      <w:ind w:left="1200"/>
    </w:pPr>
  </w:style>
  <w:style w:type="paragraph" w:styleId="ndice7">
    <w:name w:val="toc 7"/>
    <w:basedOn w:val="Normal"/>
    <w:next w:val="Normal"/>
    <w:autoRedefine/>
    <w:semiHidden/>
    <w:pPr>
      <w:ind w:left="1440"/>
    </w:pPr>
  </w:style>
  <w:style w:type="paragraph" w:styleId="ndice8">
    <w:name w:val="toc 8"/>
    <w:basedOn w:val="Normal"/>
    <w:next w:val="Normal"/>
    <w:autoRedefine/>
    <w:semiHidden/>
    <w:pPr>
      <w:ind w:left="1680"/>
    </w:pPr>
  </w:style>
  <w:style w:type="paragraph" w:styleId="ndice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Cabealhodondice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ligao">
    <w:name w:val="Hyperlink"/>
    <w:rsid w:val="006914AD"/>
    <w:rPr>
      <w:color w:val="0000FF"/>
      <w:u w:val="single"/>
    </w:rPr>
  </w:style>
  <w:style w:type="character" w:styleId="Refdenotaderodap">
    <w:name w:val="footnote reference"/>
    <w:rsid w:val="00CD08CF"/>
    <w:rPr>
      <w:vertAlign w:val="superscript"/>
    </w:rPr>
  </w:style>
  <w:style w:type="table" w:styleId="GrelhaMdia3-Cor2">
    <w:name w:val="Medium Grid 3 Accent 2"/>
    <w:basedOn w:val="Tabe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balo">
    <w:name w:val="Balloon Text"/>
    <w:basedOn w:val="Normal"/>
    <w:link w:val="TextodebaloCarte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Rodap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Rodap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RodapCarter">
    <w:name w:val="Rodapé Caráter"/>
    <w:link w:val="Rodap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RodapCarte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Rodap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CabealhoCarter">
    <w:name w:val="Cabeçalho Caráter"/>
    <w:link w:val="Cabealh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vano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AvanonormalCarter">
    <w:name w:val="Avanço normal Caráter"/>
    <w:link w:val="Avanonormal"/>
    <w:rsid w:val="007A4813"/>
    <w:rPr>
      <w:sz w:val="24"/>
      <w:lang w:val="fr-FR"/>
    </w:rPr>
  </w:style>
  <w:style w:type="character" w:customStyle="1" w:styleId="Bulletpoint1Char">
    <w:name w:val="Bullet point1 Char"/>
    <w:basedOn w:val="AvanonormalCarte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vano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comGrelha">
    <w:name w:val="Table Grid"/>
    <w:basedOn w:val="Tabe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anormal"/>
    <w:rsid w:val="00EF7057"/>
    <w:tblPr/>
  </w:style>
  <w:style w:type="table" w:styleId="Tabelaelegante">
    <w:name w:val="Table Elegant"/>
    <w:basedOn w:val="Tabe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rio">
    <w:name w:val="annotation reference"/>
    <w:unhideWhenUsed/>
    <w:rsid w:val="00F0066C"/>
    <w:rPr>
      <w:sz w:val="16"/>
      <w:szCs w:val="16"/>
    </w:rPr>
  </w:style>
  <w:style w:type="character" w:customStyle="1" w:styleId="TextodecomentrioCarter">
    <w:name w:val="Texto de comentário Caráter"/>
    <w:link w:val="Textodecoment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1">
    <w:name w:val="Cabeçalho1"/>
    <w:basedOn w:val="Normal"/>
    <w:next w:val="Corpodetex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baloCarter">
    <w:name w:val="Texto de balão Caráter"/>
    <w:link w:val="Textodebal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grafoda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suntodecomentrioCarter">
    <w:name w:val="Assunto de comentário Caráter"/>
    <w:link w:val="Assuntodecomentrio"/>
    <w:uiPriority w:val="99"/>
    <w:rsid w:val="00BA290F"/>
    <w:rPr>
      <w:b/>
      <w:bCs/>
      <w:lang w:val="x-none" w:eastAsia="ar-SA"/>
    </w:rPr>
  </w:style>
  <w:style w:type="paragraph" w:styleId="Reviso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ligaovisitad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Cabealho3Carter">
    <w:name w:val="Cabeçalho 3 Caráter"/>
    <w:link w:val="Cabealho3"/>
    <w:rsid w:val="005D5129"/>
    <w:rPr>
      <w:i/>
      <w:sz w:val="24"/>
      <w:lang w:val="fr-FR" w:eastAsia="en-US"/>
    </w:rPr>
  </w:style>
  <w:style w:type="character" w:styleId="Refdenotadefim">
    <w:name w:val="endnote reference"/>
    <w:rsid w:val="007967A9"/>
    <w:rPr>
      <w:vertAlign w:val="superscript"/>
    </w:rPr>
  </w:style>
  <w:style w:type="character" w:customStyle="1" w:styleId="TextodenotadefimCarter">
    <w:name w:val="Texto de nota de fim Caráter"/>
    <w:basedOn w:val="Tipodeletrapredefinidodopargrafo"/>
    <w:link w:val="Textodenotadefim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7b9da82-d3de-48fa-ab3b-8defd2a167d0">TQKX25ZZWEZS-630058377-900006</_dlc_DocId>
    <_dlc_DocIdUrl xmlns="b7b9da82-d3de-48fa-ab3b-8defd2a167d0">
      <Url>https://proalv.sharepoint.com/sites/FileShare/_layouts/15/DocIdRedir.aspx?ID=TQKX25ZZWEZS-630058377-900006</Url>
      <Description>TQKX25ZZWEZS-630058377-900006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4FE0D8E9071A4F9C270CD3D3D17461" ma:contentTypeVersion="10" ma:contentTypeDescription="Criar um novo documento." ma:contentTypeScope="" ma:versionID="0731eda3a0528752c8db69a03aef918f">
  <xsd:schema xmlns:xsd="http://www.w3.org/2001/XMLSchema" xmlns:xs="http://www.w3.org/2001/XMLSchema" xmlns:p="http://schemas.microsoft.com/office/2006/metadata/properties" xmlns:ns2="b7b9da82-d3de-48fa-ab3b-8defd2a167d0" xmlns:ns3="85810a00-730b-4f3b-9944-25dd2bca15bc" targetNamespace="http://schemas.microsoft.com/office/2006/metadata/properties" ma:root="true" ma:fieldsID="980a570ecc8247babe2328a6f8886fd6" ns2:_="" ns3:_="">
    <xsd:import namespace="b7b9da82-d3de-48fa-ab3b-8defd2a167d0"/>
    <xsd:import namespace="85810a00-730b-4f3b-9944-25dd2bca15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9da82-d3de-48fa-ab3b-8defd2a167d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o ID do Documento" ma:description="O valor do ID do documento atribuído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gaçã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Partilhado Pela Última Vez Por Utilizado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Partilhado Pela Última Vez Por Hor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10a00-730b-4f3b-9944-25dd2bca15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85810a00-730b-4f3b-9944-25dd2bca15bc"/>
    <ds:schemaRef ds:uri="b7b9da82-d3de-48fa-ab3b-8defd2a167d0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85C7A68-7F53-402F-8242-BCAC4A5974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b9da82-d3de-48fa-ab3b-8defd2a167d0"/>
    <ds:schemaRef ds:uri="85810a00-730b-4f3b-9944-25dd2bca15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01E8B2-BE1B-4CD5-9849-70930F4E4F2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493DF91-4A10-46C0-A44C-9BE25684A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2</Pages>
  <Words>394</Words>
  <Characters>2133</Characters>
  <Application>Microsoft Office Word</Application>
  <DocSecurity>0</DocSecurity>
  <PresentationFormat>Microsoft Word 11.0</PresentationFormat>
  <Lines>17</Lines>
  <Paragraphs>5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2522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Ana Reis</cp:lastModifiedBy>
  <cp:revision>2</cp:revision>
  <cp:lastPrinted>2013-11-06T08:46:00Z</cp:lastPrinted>
  <dcterms:created xsi:type="dcterms:W3CDTF">2018-05-08T09:39:00Z</dcterms:created>
  <dcterms:modified xsi:type="dcterms:W3CDTF">2018-05-08T09:39:00Z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0x010100C54FE0D8E9071A4F9C270CD3D3D17461</vt:lpwstr>
  </property>
  <property fmtid="{D5CDD505-2E9C-101B-9397-08002B2CF9AE}" pid="15" name="_dlc_DocIdItemGuid">
    <vt:lpwstr>7b85139e-1d99-400c-81d7-0f57ac88e9ae</vt:lpwstr>
  </property>
</Properties>
</file>